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2EC0" w14:textId="77777777" w:rsidR="00085BCA" w:rsidRDefault="00085BCA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………………………………….</w:t>
      </w:r>
    </w:p>
    <w:p w14:paraId="080D469B" w14:textId="77777777" w:rsidR="00085BCA" w:rsidRDefault="00085BCA">
      <w:r>
        <w:rPr>
          <w:sz w:val="18"/>
          <w:szCs w:val="18"/>
        </w:rPr>
        <w:t>( pieczątka zakładu pracy / urzędu skarbowego *)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(miejscowość i data)</w:t>
      </w:r>
    </w:p>
    <w:p w14:paraId="005A6D66" w14:textId="77777777" w:rsidR="00085BCA" w:rsidRDefault="00085BCA">
      <w:pPr>
        <w:rPr>
          <w:sz w:val="18"/>
          <w:szCs w:val="18"/>
        </w:rPr>
      </w:pPr>
    </w:p>
    <w:p w14:paraId="2823814D" w14:textId="77777777" w:rsidR="00085BCA" w:rsidRDefault="00085BCA">
      <w:pPr>
        <w:rPr>
          <w:sz w:val="20"/>
          <w:szCs w:val="20"/>
        </w:rPr>
      </w:pPr>
    </w:p>
    <w:p w14:paraId="752436FF" w14:textId="77777777" w:rsidR="00085BCA" w:rsidRDefault="00085BCA">
      <w:pPr>
        <w:jc w:val="center"/>
      </w:pPr>
      <w:r>
        <w:rPr>
          <w:sz w:val="22"/>
          <w:szCs w:val="22"/>
        </w:rPr>
        <w:t>ZAŚWIADCZENIE</w:t>
      </w:r>
    </w:p>
    <w:p w14:paraId="095EBC91" w14:textId="77777777" w:rsidR="00085BCA" w:rsidRDefault="00085BCA">
      <w:pPr>
        <w:jc w:val="center"/>
      </w:pPr>
      <w:r>
        <w:rPr>
          <w:sz w:val="22"/>
          <w:szCs w:val="22"/>
        </w:rPr>
        <w:t>O  WYSOKOŚCI  UTRACONEGO  WYNAGRODZENIA / DOCHODU *</w:t>
      </w:r>
    </w:p>
    <w:p w14:paraId="1274B7C2" w14:textId="77777777" w:rsidR="00085BCA" w:rsidRDefault="00085BCA">
      <w:pPr>
        <w:jc w:val="center"/>
        <w:rPr>
          <w:sz w:val="22"/>
          <w:szCs w:val="22"/>
        </w:rPr>
      </w:pPr>
    </w:p>
    <w:p w14:paraId="22BA3FFB" w14:textId="77777777" w:rsidR="00085BCA" w:rsidRDefault="00085BCA">
      <w:pPr>
        <w:jc w:val="center"/>
        <w:rPr>
          <w:sz w:val="22"/>
          <w:szCs w:val="22"/>
        </w:rPr>
      </w:pPr>
    </w:p>
    <w:p w14:paraId="5E3543FE" w14:textId="77777777" w:rsidR="00085BCA" w:rsidRDefault="00085BCA">
      <w:pPr>
        <w:rPr>
          <w:sz w:val="22"/>
          <w:szCs w:val="22"/>
        </w:rPr>
      </w:pPr>
    </w:p>
    <w:p w14:paraId="3C7E4FE0" w14:textId="77777777" w:rsidR="00085BCA" w:rsidRDefault="00085BCA">
      <w:r>
        <w:rPr>
          <w:sz w:val="22"/>
          <w:szCs w:val="22"/>
        </w:rPr>
        <w:t>Zaświadcza się, że Pan(i) …………………………………………………………………………………….</w:t>
      </w:r>
    </w:p>
    <w:p w14:paraId="54CB0DBB" w14:textId="77777777" w:rsidR="00085BCA" w:rsidRDefault="00085BCA">
      <w:pPr>
        <w:jc w:val="center"/>
      </w:pPr>
      <w:r>
        <w:rPr>
          <w:sz w:val="18"/>
          <w:szCs w:val="18"/>
        </w:rPr>
        <w:t>(imię i nazwisko)</w:t>
      </w:r>
    </w:p>
    <w:p w14:paraId="0CDA921C" w14:textId="77777777" w:rsidR="00085BCA" w:rsidRDefault="00085BCA">
      <w:pPr>
        <w:rPr>
          <w:sz w:val="22"/>
          <w:szCs w:val="22"/>
        </w:rPr>
      </w:pPr>
    </w:p>
    <w:p w14:paraId="3823E11D" w14:textId="77777777" w:rsidR="00085BCA" w:rsidRDefault="00085BCA">
      <w:r>
        <w:rPr>
          <w:sz w:val="22"/>
          <w:szCs w:val="22"/>
        </w:rPr>
        <w:t>zamieszkały(a) ………………………………………………………………………………………..............</w:t>
      </w:r>
    </w:p>
    <w:p w14:paraId="537FDE11" w14:textId="77777777" w:rsidR="00085BCA" w:rsidRDefault="00085BCA">
      <w:pPr>
        <w:jc w:val="center"/>
      </w:pPr>
      <w:r>
        <w:rPr>
          <w:sz w:val="18"/>
          <w:szCs w:val="18"/>
        </w:rPr>
        <w:t>(adres)</w:t>
      </w:r>
    </w:p>
    <w:p w14:paraId="6B77056B" w14:textId="77777777" w:rsidR="00085BCA" w:rsidRDefault="00085BCA">
      <w:pPr>
        <w:rPr>
          <w:sz w:val="18"/>
          <w:szCs w:val="18"/>
        </w:rPr>
      </w:pPr>
    </w:p>
    <w:p w14:paraId="5017D281" w14:textId="77777777" w:rsidR="00085BCA" w:rsidRDefault="00085BCA">
      <w:r>
        <w:rPr>
          <w:sz w:val="22"/>
          <w:szCs w:val="22"/>
        </w:rPr>
        <w:t>jest zatrudniony(a) / prowadzi działalność gospodarczą* ……………………………………………</w:t>
      </w:r>
    </w:p>
    <w:p w14:paraId="3CF389C9" w14:textId="77777777" w:rsidR="00085BCA" w:rsidRDefault="00085BCA">
      <w:pPr>
        <w:rPr>
          <w:sz w:val="22"/>
          <w:szCs w:val="22"/>
        </w:rPr>
      </w:pPr>
    </w:p>
    <w:p w14:paraId="65F9C593" w14:textId="77777777" w:rsidR="00085BCA" w:rsidRDefault="00085BCA"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3A1D8546" w14:textId="77777777" w:rsidR="00085BCA" w:rsidRDefault="00085BCA">
      <w:pPr>
        <w:jc w:val="center"/>
      </w:pPr>
      <w:r>
        <w:rPr>
          <w:sz w:val="18"/>
          <w:szCs w:val="18"/>
        </w:rPr>
        <w:t>(nazwa i adres zakładu pracy / firmy*)</w:t>
      </w:r>
    </w:p>
    <w:p w14:paraId="198EA559" w14:textId="77777777" w:rsidR="00085BCA" w:rsidRDefault="00085BCA">
      <w:pPr>
        <w:jc w:val="center"/>
        <w:rPr>
          <w:sz w:val="18"/>
          <w:szCs w:val="18"/>
        </w:rPr>
      </w:pPr>
    </w:p>
    <w:p w14:paraId="106A15C9" w14:textId="77777777" w:rsidR="00085BCA" w:rsidRDefault="00085BCA" w:rsidP="005D7A0B">
      <w:pPr>
        <w:jc w:val="both"/>
      </w:pPr>
      <w:r>
        <w:rPr>
          <w:sz w:val="22"/>
          <w:szCs w:val="22"/>
        </w:rPr>
        <w:t xml:space="preserve">Kwota </w:t>
      </w:r>
      <w:r>
        <w:rPr>
          <w:b/>
          <w:bCs/>
          <w:sz w:val="22"/>
          <w:szCs w:val="22"/>
        </w:rPr>
        <w:t>dziennego utraconego wynagrodzenia</w:t>
      </w:r>
      <w:r>
        <w:rPr>
          <w:sz w:val="22"/>
          <w:szCs w:val="22"/>
        </w:rPr>
        <w:t xml:space="preserve"> / dochodu*  pracownika w związku z odbywaniem</w:t>
      </w:r>
    </w:p>
    <w:p w14:paraId="50D27A50" w14:textId="77777777" w:rsidR="00085BCA" w:rsidRDefault="00085BCA">
      <w:pPr>
        <w:rPr>
          <w:sz w:val="22"/>
          <w:szCs w:val="22"/>
        </w:rPr>
      </w:pPr>
    </w:p>
    <w:p w14:paraId="35AB350A" w14:textId="77777777" w:rsidR="00085BCA" w:rsidRDefault="00085BCA">
      <w:r>
        <w:rPr>
          <w:sz w:val="22"/>
          <w:szCs w:val="22"/>
        </w:rPr>
        <w:t>ćwiczeń wojskowych w dniach …………………………………… wynosi: ……………………………….</w:t>
      </w:r>
    </w:p>
    <w:p w14:paraId="041EA2A5" w14:textId="77777777" w:rsidR="00085BCA" w:rsidRDefault="00085BCA">
      <w:pPr>
        <w:rPr>
          <w:sz w:val="22"/>
          <w:szCs w:val="22"/>
        </w:rPr>
      </w:pPr>
    </w:p>
    <w:p w14:paraId="26523789" w14:textId="77777777" w:rsidR="00085BCA" w:rsidRDefault="00085BCA">
      <w:r>
        <w:rPr>
          <w:sz w:val="22"/>
          <w:szCs w:val="22"/>
        </w:rPr>
        <w:t xml:space="preserve">słownie : ……………………………………………………………………………………………………… </w:t>
      </w:r>
    </w:p>
    <w:p w14:paraId="3B2940F6" w14:textId="77777777" w:rsidR="00085BCA" w:rsidRDefault="00085BCA">
      <w:pPr>
        <w:rPr>
          <w:sz w:val="22"/>
          <w:szCs w:val="22"/>
        </w:rPr>
      </w:pPr>
    </w:p>
    <w:p w14:paraId="38ADEE11" w14:textId="77777777" w:rsidR="00085BCA" w:rsidRDefault="00085BCA">
      <w:pPr>
        <w:spacing w:line="360" w:lineRule="auto"/>
      </w:pPr>
      <w:r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Ustalenie stawki dziennej: </w:t>
      </w:r>
    </w:p>
    <w:p w14:paraId="0392CDB5" w14:textId="5C9D1468" w:rsidR="00085BCA" w:rsidRDefault="00085BCA">
      <w:pPr>
        <w:numPr>
          <w:ilvl w:val="0"/>
          <w:numId w:val="1"/>
        </w:numPr>
        <w:spacing w:line="360" w:lineRule="auto"/>
        <w:jc w:val="both"/>
      </w:pPr>
      <w:r>
        <w:rPr>
          <w:rFonts w:eastAsia="Arial"/>
          <w:sz w:val="22"/>
          <w:szCs w:val="22"/>
        </w:rPr>
        <w:t xml:space="preserve">kwota  miesięcznego  wynagrodzenia   </w:t>
      </w:r>
      <w:r w:rsidR="00C15E1A">
        <w:rPr>
          <w:rFonts w:eastAsia="Arial"/>
          <w:sz w:val="22"/>
          <w:szCs w:val="22"/>
        </w:rPr>
        <w:t xml:space="preserve">(obliczona jak ekwiwalent za urlop) </w:t>
      </w:r>
      <w:r>
        <w:rPr>
          <w:rFonts w:eastAsia="Arial"/>
          <w:sz w:val="22"/>
          <w:szCs w:val="22"/>
        </w:rPr>
        <w:t xml:space="preserve">otrzymanego  ze  stosunku  pracy  lub stosunku służbowego  …………......... : 21 = ………...... , </w:t>
      </w:r>
      <w:r>
        <w:rPr>
          <w:rFonts w:eastAsia="Arial"/>
          <w:b/>
          <w:bCs/>
          <w:sz w:val="22"/>
          <w:szCs w:val="22"/>
        </w:rPr>
        <w:t>[Pracodawca]</w:t>
      </w:r>
    </w:p>
    <w:p w14:paraId="31EA4FD4" w14:textId="77777777" w:rsidR="00085BCA" w:rsidRDefault="00085BCA">
      <w:pPr>
        <w:numPr>
          <w:ilvl w:val="0"/>
          <w:numId w:val="2"/>
        </w:numPr>
        <w:spacing w:line="360" w:lineRule="auto"/>
      </w:pPr>
      <w:r>
        <w:rPr>
          <w:rFonts w:eastAsia="Arial"/>
          <w:sz w:val="22"/>
          <w:szCs w:val="22"/>
        </w:rPr>
        <w:t>kwota  dochodu  uzyskanego  z  prowadzonej  działalności  gospodarczej  za miesiąc poprzedzający okres odbytych ćwiczeń wojskowych ....................... : 21 = ................... ,</w:t>
      </w:r>
      <w:r>
        <w:rPr>
          <w:rFonts w:eastAsia="Arial"/>
          <w:b/>
          <w:bCs/>
          <w:sz w:val="22"/>
          <w:szCs w:val="22"/>
        </w:rPr>
        <w:t xml:space="preserve"> [Naczelnik urzędu skarbowego]</w:t>
      </w:r>
    </w:p>
    <w:p w14:paraId="05053EE7" w14:textId="77777777" w:rsidR="00085BCA" w:rsidRDefault="00085BCA" w:rsidP="005B3BE5">
      <w:pPr>
        <w:numPr>
          <w:ilvl w:val="0"/>
          <w:numId w:val="2"/>
        </w:numPr>
        <w:spacing w:line="360" w:lineRule="auto"/>
        <w:jc w:val="both"/>
      </w:pPr>
      <w:r>
        <w:rPr>
          <w:rFonts w:eastAsia="Arial"/>
          <w:sz w:val="22"/>
          <w:szCs w:val="22"/>
        </w:rPr>
        <w:t>kwota uzyskana z pomnożenia liczby hektarów przeliczeniowych w rozumieniu ustawy z dnia</w:t>
      </w:r>
      <w:r w:rsidR="005B3BE5">
        <w:rPr>
          <w:rFonts w:eastAsia="Arial"/>
          <w:sz w:val="22"/>
          <w:szCs w:val="22"/>
        </w:rPr>
        <w:t xml:space="preserve"> 15 listopada</w:t>
      </w:r>
      <w:r>
        <w:rPr>
          <w:rFonts w:eastAsia="Arial"/>
          <w:sz w:val="22"/>
          <w:szCs w:val="22"/>
        </w:rPr>
        <w:t xml:space="preserve"> 1984</w:t>
      </w:r>
      <w:r w:rsidR="005B3BE5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r. o podatku rolnym (Dz.U. z 201</w:t>
      </w:r>
      <w:r w:rsidR="005B3BE5">
        <w:rPr>
          <w:rFonts w:eastAsia="Arial"/>
          <w:sz w:val="22"/>
          <w:szCs w:val="22"/>
        </w:rPr>
        <w:t xml:space="preserve">9 </w:t>
      </w:r>
      <w:r>
        <w:rPr>
          <w:rFonts w:eastAsia="Arial"/>
          <w:sz w:val="22"/>
          <w:szCs w:val="22"/>
        </w:rPr>
        <w:t>r. poz. 1</w:t>
      </w:r>
      <w:r w:rsidR="005B3BE5">
        <w:rPr>
          <w:rFonts w:eastAsia="Arial"/>
          <w:sz w:val="22"/>
          <w:szCs w:val="22"/>
        </w:rPr>
        <w:t>256</w:t>
      </w:r>
      <w:r w:rsidR="00E93623">
        <w:rPr>
          <w:rFonts w:eastAsia="Arial"/>
          <w:sz w:val="22"/>
          <w:szCs w:val="22"/>
        </w:rPr>
        <w:t xml:space="preserve"> z </w:t>
      </w:r>
      <w:proofErr w:type="spellStart"/>
      <w:r w:rsidR="00E93623">
        <w:rPr>
          <w:rFonts w:eastAsia="Arial"/>
          <w:sz w:val="22"/>
          <w:szCs w:val="22"/>
        </w:rPr>
        <w:t>późn</w:t>
      </w:r>
      <w:proofErr w:type="spellEnd"/>
      <w:r w:rsidR="00E93623">
        <w:rPr>
          <w:rFonts w:eastAsia="Arial"/>
          <w:sz w:val="22"/>
          <w:szCs w:val="22"/>
        </w:rPr>
        <w:t>. zm.</w:t>
      </w:r>
      <w:r>
        <w:rPr>
          <w:rFonts w:eastAsia="Arial"/>
          <w:sz w:val="22"/>
          <w:szCs w:val="22"/>
        </w:rPr>
        <w:t>), gospodarstwa rolnego</w:t>
      </w:r>
      <w:r w:rsidR="005B3BE5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w którym żołnierz prowadzi działalność rolniczą przez miesięczną wysokość przeciętnego dochodu z pracy</w:t>
      </w:r>
      <w:r w:rsidR="00E93623">
        <w:rPr>
          <w:rFonts w:eastAsia="Arial"/>
          <w:sz w:val="22"/>
          <w:szCs w:val="22"/>
        </w:rPr>
        <w:br/>
      </w:r>
      <w:r>
        <w:rPr>
          <w:rFonts w:eastAsia="Arial"/>
          <w:sz w:val="22"/>
          <w:szCs w:val="22"/>
        </w:rPr>
        <w:t xml:space="preserve">w indywidualnych gospodarstwach rolnych z 1 ha przeliczeniowego, ogłoszoną na podstawie art. 18 tej ustawy ......................... : 21 = ................. . </w:t>
      </w:r>
      <w:r>
        <w:rPr>
          <w:rFonts w:eastAsia="Arial"/>
          <w:b/>
          <w:bCs/>
          <w:sz w:val="22"/>
          <w:szCs w:val="22"/>
        </w:rPr>
        <w:t>[Wójt, burmistrz, prezydent miasta]</w:t>
      </w:r>
    </w:p>
    <w:p w14:paraId="354AD0F3" w14:textId="77777777" w:rsidR="00085BCA" w:rsidRDefault="00085BCA">
      <w:r>
        <w:rPr>
          <w:sz w:val="22"/>
          <w:szCs w:val="22"/>
        </w:rPr>
        <w:t>Za ww</w:t>
      </w:r>
      <w:r w:rsidR="005B3BE5">
        <w:rPr>
          <w:sz w:val="22"/>
          <w:szCs w:val="22"/>
        </w:rPr>
        <w:t>.</w:t>
      </w:r>
      <w:r>
        <w:rPr>
          <w:sz w:val="22"/>
          <w:szCs w:val="22"/>
        </w:rPr>
        <w:t xml:space="preserve"> okres pracownik nie otrzymał wynagrodzenia*.</w:t>
      </w:r>
    </w:p>
    <w:p w14:paraId="123EDA7D" w14:textId="77777777" w:rsidR="00085BCA" w:rsidRDefault="00085BCA">
      <w:pPr>
        <w:rPr>
          <w:sz w:val="22"/>
          <w:szCs w:val="22"/>
        </w:rPr>
      </w:pPr>
    </w:p>
    <w:p w14:paraId="1050A995" w14:textId="77777777" w:rsidR="00085BCA" w:rsidRDefault="00085BCA">
      <w:pPr>
        <w:jc w:val="both"/>
      </w:pPr>
      <w:r>
        <w:rPr>
          <w:i/>
          <w:sz w:val="20"/>
          <w:szCs w:val="20"/>
        </w:rPr>
        <w:t xml:space="preserve">Kwota dziennego utraconego wynagrodzenia w niniejszym zaświadczeniu została określona na podstawie </w:t>
      </w:r>
      <w:r>
        <w:rPr>
          <w:i/>
          <w:sz w:val="18"/>
          <w:szCs w:val="18"/>
        </w:rPr>
        <w:t xml:space="preserve"> art. 119a ustawy</w:t>
      </w:r>
      <w:r w:rsidR="005B3BE5">
        <w:rPr>
          <w:i/>
          <w:sz w:val="18"/>
          <w:szCs w:val="18"/>
        </w:rPr>
        <w:br/>
      </w:r>
      <w:r>
        <w:rPr>
          <w:i/>
          <w:sz w:val="18"/>
          <w:szCs w:val="18"/>
        </w:rPr>
        <w:t>z dnia 21 listopada 1967 r. o powszechnym obowiązku obrony Rzeczypospolitej Polskiej (Dz.U.</w:t>
      </w:r>
      <w:r w:rsidR="005B3BE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 201</w:t>
      </w:r>
      <w:r w:rsidR="005B3BE5">
        <w:rPr>
          <w:i/>
          <w:sz w:val="18"/>
          <w:szCs w:val="18"/>
        </w:rPr>
        <w:t xml:space="preserve">9 </w:t>
      </w:r>
      <w:r>
        <w:rPr>
          <w:i/>
          <w:sz w:val="18"/>
          <w:szCs w:val="18"/>
        </w:rPr>
        <w:t>r. poz. 154</w:t>
      </w:r>
      <w:r w:rsidR="005B3BE5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 xml:space="preserve">. zm.) oraz  rozporządzenia Rady Ministrów z dnia 25 sierpnia 2015 r. w sprawie sposobu ustalania i trybu wypłacania świadczenia pieniężnego żołnierzom rezerwy oraz osobom przeniesionym do rezerwy niebędącym żołnierzami rezerwy (Dz.U. </w:t>
      </w:r>
      <w:r w:rsidR="00916956">
        <w:rPr>
          <w:i/>
          <w:sz w:val="18"/>
          <w:szCs w:val="18"/>
        </w:rPr>
        <w:t xml:space="preserve">z 2018 </w:t>
      </w:r>
      <w:r>
        <w:rPr>
          <w:i/>
          <w:sz w:val="18"/>
          <w:szCs w:val="18"/>
        </w:rPr>
        <w:t>poz.</w:t>
      </w:r>
      <w:r w:rsidR="00916956">
        <w:rPr>
          <w:i/>
          <w:sz w:val="18"/>
          <w:szCs w:val="18"/>
        </w:rPr>
        <w:t>881</w:t>
      </w:r>
      <w:r>
        <w:rPr>
          <w:i/>
          <w:sz w:val="18"/>
          <w:szCs w:val="18"/>
        </w:rPr>
        <w:t>)</w:t>
      </w:r>
      <w:r w:rsidR="005B3BE5">
        <w:rPr>
          <w:i/>
          <w:sz w:val="18"/>
          <w:szCs w:val="18"/>
        </w:rPr>
        <w:t>.</w:t>
      </w:r>
    </w:p>
    <w:p w14:paraId="01866724" w14:textId="77777777" w:rsidR="00085BCA" w:rsidRDefault="00085BCA">
      <w:pPr>
        <w:jc w:val="both"/>
        <w:rPr>
          <w:i/>
          <w:sz w:val="18"/>
          <w:szCs w:val="18"/>
        </w:rPr>
      </w:pPr>
    </w:p>
    <w:p w14:paraId="1C2F716C" w14:textId="77777777" w:rsidR="00085BCA" w:rsidRDefault="00085BCA">
      <w:pPr>
        <w:jc w:val="both"/>
      </w:pPr>
      <w:r>
        <w:t xml:space="preserve">Zaświadczenie wydaje się w celu: przedłożenia </w:t>
      </w:r>
      <w:r w:rsidR="00C832E9">
        <w:t>Wójtowi Gminy Duszniki</w:t>
      </w:r>
      <w:r>
        <w:t>.</w:t>
      </w:r>
    </w:p>
    <w:p w14:paraId="631F0F8E" w14:textId="77777777" w:rsidR="00085BCA" w:rsidRDefault="00085BCA">
      <w:pPr>
        <w:jc w:val="both"/>
      </w:pPr>
    </w:p>
    <w:p w14:paraId="39A49F54" w14:textId="77777777" w:rsidR="00085BCA" w:rsidRDefault="00085BCA">
      <w:pPr>
        <w:jc w:val="both"/>
      </w:pPr>
    </w:p>
    <w:p w14:paraId="7B81287D" w14:textId="77777777" w:rsidR="000C0A21" w:rsidRDefault="000C0A21">
      <w:pPr>
        <w:jc w:val="both"/>
      </w:pPr>
    </w:p>
    <w:p w14:paraId="24FB2E7C" w14:textId="77777777" w:rsidR="00085BCA" w:rsidRDefault="00085B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5B3BE5">
        <w:t>…….</w:t>
      </w:r>
      <w:r>
        <w:t>……</w:t>
      </w:r>
    </w:p>
    <w:p w14:paraId="53331440" w14:textId="77777777" w:rsidR="00085BCA" w:rsidRDefault="00085BCA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(pieczęć i podpis osoby upoważnionej do wystawienia zaświadczenia)</w:t>
      </w:r>
    </w:p>
    <w:p w14:paraId="699CC6D8" w14:textId="77777777" w:rsidR="00085BCA" w:rsidRDefault="00085BCA">
      <w:pPr>
        <w:jc w:val="both"/>
      </w:pPr>
    </w:p>
    <w:p w14:paraId="3E854661" w14:textId="77777777" w:rsidR="00085BCA" w:rsidRDefault="00085BCA">
      <w:pPr>
        <w:jc w:val="both"/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E9BF06" w14:textId="77777777" w:rsidR="00085BCA" w:rsidRDefault="00085BCA">
      <w:pPr>
        <w:jc w:val="both"/>
      </w:pPr>
      <w:r>
        <w:rPr>
          <w:sz w:val="16"/>
          <w:szCs w:val="16"/>
        </w:rPr>
        <w:t>* niepotrzebne skreślić</w:t>
      </w:r>
    </w:p>
    <w:sectPr w:rsidR="00085BCA">
      <w:pgSz w:w="11906" w:h="16838"/>
      <w:pgMar w:top="1418" w:right="851" w:bottom="10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2089985">
    <w:abstractNumId w:val="0"/>
  </w:num>
  <w:num w:numId="2" w16cid:durableId="253131160">
    <w:abstractNumId w:val="1"/>
  </w:num>
  <w:num w:numId="3" w16cid:durableId="25887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8"/>
    <w:rsid w:val="000539C3"/>
    <w:rsid w:val="00085BCA"/>
    <w:rsid w:val="000C0A21"/>
    <w:rsid w:val="003C41AE"/>
    <w:rsid w:val="005B3BE5"/>
    <w:rsid w:val="005D7A0B"/>
    <w:rsid w:val="008B546D"/>
    <w:rsid w:val="008E2BA8"/>
    <w:rsid w:val="008E5362"/>
    <w:rsid w:val="00916956"/>
    <w:rsid w:val="00980F40"/>
    <w:rsid w:val="00AC0B9F"/>
    <w:rsid w:val="00C15E1A"/>
    <w:rsid w:val="00C832E9"/>
    <w:rsid w:val="00CD5C17"/>
    <w:rsid w:val="00E5490E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7C9ED"/>
  <w15:chartTrackingRefBased/>
  <w15:docId w15:val="{DF69F8ED-3AE6-40D7-8682-3791632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Arial" w:hAnsi="Wingdings" w:cs="Wingdings"/>
      <w:color w:val="auto"/>
      <w:sz w:val="22"/>
      <w:szCs w:val="22"/>
    </w:rPr>
  </w:style>
  <w:style w:type="character" w:customStyle="1" w:styleId="WW8Num2z0">
    <w:name w:val="WW8Num2z0"/>
    <w:rPr>
      <w:rFonts w:ascii="Wingdings" w:eastAsia="Arial" w:hAnsi="Wingdings" w:cs="Wingdings"/>
      <w:color w:val="auto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objkr</dc:creator>
  <cp:keywords/>
  <cp:lastModifiedBy>Przemysław Chojan</cp:lastModifiedBy>
  <cp:revision>3</cp:revision>
  <cp:lastPrinted>2021-09-24T09:55:00Z</cp:lastPrinted>
  <dcterms:created xsi:type="dcterms:W3CDTF">2022-05-23T09:52:00Z</dcterms:created>
  <dcterms:modified xsi:type="dcterms:W3CDTF">2022-05-30T09:21:00Z</dcterms:modified>
</cp:coreProperties>
</file>